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1890"/>
        <w:gridCol w:w="8190"/>
      </w:tblGrid>
      <w:tr w:rsidR="00856C35" w14:paraId="7B96A1B1" w14:textId="77777777" w:rsidTr="0078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5DF9A940" w14:textId="12BAB03E" w:rsidR="00856C35" w:rsidRDefault="00CD513F" w:rsidP="00856C3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F402763" wp14:editId="21D9032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</wp:posOffset>
                  </wp:positionV>
                  <wp:extent cx="861060" cy="3885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inity transp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8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0" w:type="dxa"/>
          </w:tcPr>
          <w:p w14:paraId="096B742E" w14:textId="77777777" w:rsidR="00856C35" w:rsidRPr="008752B1" w:rsidRDefault="00CD513F" w:rsidP="00780045">
            <w:pPr>
              <w:pStyle w:val="CompanyName"/>
              <w:jc w:val="left"/>
              <w:rPr>
                <w:rFonts w:ascii="Ebrima" w:hAnsi="Ebrima" w:cs="Calibri"/>
                <w:color w:val="215868" w:themeColor="accent5" w:themeShade="80"/>
                <w:sz w:val="24"/>
              </w:rPr>
            </w:pPr>
            <w:r w:rsidRPr="008752B1">
              <w:rPr>
                <w:rFonts w:ascii="Ebrima" w:hAnsi="Ebrima" w:cs="Calibri"/>
                <w:color w:val="215868" w:themeColor="accent5" w:themeShade="80"/>
                <w:sz w:val="24"/>
              </w:rPr>
              <w:t>Mé</w:t>
            </w:r>
            <w:r w:rsidR="00394C1B" w:rsidRPr="008752B1">
              <w:rPr>
                <w:rFonts w:ascii="Ebrima" w:hAnsi="Ebrima" w:cs="Calibri"/>
                <w:color w:val="215868" w:themeColor="accent5" w:themeShade="80"/>
                <w:sz w:val="24"/>
              </w:rPr>
              <w:t>tis Nation of Greater Victoria</w:t>
            </w:r>
            <w:r w:rsidR="00780045" w:rsidRPr="008752B1">
              <w:rPr>
                <w:rFonts w:ascii="Ebrima" w:hAnsi="Ebrima" w:cs="Calibri"/>
                <w:color w:val="215868" w:themeColor="accent5" w:themeShade="80"/>
                <w:sz w:val="24"/>
              </w:rPr>
              <w:t xml:space="preserve"> </w:t>
            </w:r>
          </w:p>
          <w:p w14:paraId="4DDEE8D2" w14:textId="6933D9E2" w:rsidR="00F64DD1" w:rsidRPr="00F64DD1" w:rsidRDefault="00F64DD1" w:rsidP="00780045">
            <w:pPr>
              <w:pStyle w:val="CompanyName"/>
              <w:jc w:val="left"/>
              <w:rPr>
                <w:rFonts w:ascii="Bahnschrift" w:hAnsi="Bahnschrift" w:cs="Calibri"/>
              </w:rPr>
            </w:pPr>
          </w:p>
        </w:tc>
      </w:tr>
    </w:tbl>
    <w:p w14:paraId="5CC60899" w14:textId="4E1B8111" w:rsidR="00467865" w:rsidRDefault="00394C1B" w:rsidP="00856C35">
      <w:pPr>
        <w:pStyle w:val="Heading1"/>
      </w:pPr>
      <w:r>
        <w:t>Membership</w:t>
      </w:r>
      <w:r w:rsidR="00856C35">
        <w:t xml:space="preserve"> Application</w:t>
      </w:r>
    </w:p>
    <w:p w14:paraId="3AC63782" w14:textId="5DA7BB2E" w:rsidR="001B1EEA" w:rsidRPr="0037125C" w:rsidRDefault="001B1EEA" w:rsidP="001B1EEA">
      <w:pPr>
        <w:rPr>
          <w:highlight w:val="lightGray"/>
        </w:rPr>
      </w:pPr>
      <w:r>
        <w:t xml:space="preserve">Submit your application via email </w:t>
      </w:r>
      <w:hyperlink r:id="rId12" w:history="1">
        <w:r w:rsidR="006B670A" w:rsidRPr="00A34E32">
          <w:rPr>
            <w:rStyle w:val="Hyperlink"/>
          </w:rPr>
          <w:t>office@mngv.ca</w:t>
        </w:r>
      </w:hyperlink>
      <w:r w:rsidR="006B670A">
        <w:t xml:space="preserve"> or drop off at our office, </w:t>
      </w:r>
      <w:r>
        <w:t>located in the Vi</w:t>
      </w:r>
      <w:r w:rsidR="006B670A">
        <w:t>ctoria Native Friendship Centre.</w:t>
      </w:r>
      <w:r>
        <w:t xml:space="preserve"> 231 Regina Ave, Victoria BC. For assistance or questions, please call 250-380-6070.</w:t>
      </w:r>
      <w:r w:rsidR="0029344F">
        <w:t xml:space="preserve">  IF you are </w:t>
      </w:r>
      <w:r w:rsidR="00342E86">
        <w:t xml:space="preserve">completing </w:t>
      </w:r>
      <w:r w:rsidR="0029344F">
        <w:t xml:space="preserve">this application for a child (19 and under), compete to the best of your knowledge </w:t>
      </w:r>
      <w:r w:rsidR="00342E86">
        <w:t xml:space="preserve">with </w:t>
      </w:r>
      <w:r w:rsidR="0029344F">
        <w:t>guardian</w:t>
      </w:r>
      <w:r w:rsidR="00342E86">
        <w:t xml:space="preserve">(s) </w:t>
      </w:r>
      <w:r w:rsidR="006B670A">
        <w:t xml:space="preserve">contact </w:t>
      </w:r>
      <w:r w:rsidR="00342E86">
        <w:t xml:space="preserve">info on </w:t>
      </w:r>
      <w:r w:rsidR="0029344F">
        <w:t>their behalf.</w:t>
      </w:r>
      <w:r w:rsidR="00D523D8">
        <w:t xml:space="preserve">    </w:t>
      </w:r>
    </w:p>
    <w:p w14:paraId="03F5B2D9" w14:textId="77777777" w:rsidR="006B670A" w:rsidRPr="0037125C" w:rsidRDefault="00597519" w:rsidP="001B1EEA">
      <w:pPr>
        <w:rPr>
          <w:highlight w:val="lightGray"/>
        </w:rPr>
      </w:pPr>
      <w:r w:rsidRPr="0037125C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25C">
        <w:rPr>
          <w:highlight w:val="lightGray"/>
        </w:rPr>
        <w:instrText xml:space="preserve"> FORMCHECKBOX </w:instrText>
      </w:r>
      <w:r w:rsidR="00B25CFB">
        <w:rPr>
          <w:highlight w:val="lightGray"/>
        </w:rPr>
      </w:r>
      <w:r w:rsidR="00B25CFB">
        <w:rPr>
          <w:highlight w:val="lightGray"/>
        </w:rPr>
        <w:fldChar w:fldCharType="separate"/>
      </w:r>
      <w:r w:rsidRPr="0037125C">
        <w:rPr>
          <w:highlight w:val="lightGray"/>
        </w:rPr>
        <w:fldChar w:fldCharType="end"/>
      </w:r>
      <w:r w:rsidR="00D523D8" w:rsidRPr="0037125C">
        <w:rPr>
          <w:highlight w:val="lightGray"/>
        </w:rPr>
        <w:t xml:space="preserve"> </w:t>
      </w:r>
      <w:r w:rsidR="006B670A" w:rsidRPr="0037125C">
        <w:rPr>
          <w:highlight w:val="lightGray"/>
        </w:rPr>
        <w:t xml:space="preserve"> </w:t>
      </w:r>
      <w:r w:rsidRPr="0037125C">
        <w:rPr>
          <w:highlight w:val="lightGray"/>
        </w:rPr>
        <w:t>A copy of your BC ID (Driver’s License or Services Card)</w:t>
      </w:r>
      <w:r w:rsidR="006B670A" w:rsidRPr="0037125C">
        <w:rPr>
          <w:highlight w:val="lightGray"/>
        </w:rPr>
        <w:t xml:space="preserve"> </w:t>
      </w:r>
      <w:r w:rsidR="006B670A" w:rsidRPr="0037125C">
        <w:rPr>
          <w:b/>
          <w:highlight w:val="lightGray"/>
        </w:rPr>
        <w:t>OR</w:t>
      </w:r>
      <w:r w:rsidR="000A657A" w:rsidRPr="0037125C">
        <w:rPr>
          <w:b/>
          <w:highlight w:val="lightGray"/>
        </w:rPr>
        <w:t xml:space="preserve"> </w:t>
      </w:r>
      <w:r w:rsidR="000A657A" w:rsidRPr="0037125C">
        <w:rPr>
          <w:highlight w:val="lightGray"/>
        </w:rPr>
        <w:t>MNBC Citizenship Card</w:t>
      </w:r>
      <w:r w:rsidR="005D1890" w:rsidRPr="0037125C">
        <w:rPr>
          <w:highlight w:val="lightGray"/>
        </w:rPr>
        <w:t xml:space="preserve">/Métis Identifier </w:t>
      </w:r>
    </w:p>
    <w:p w14:paraId="301F1CD8" w14:textId="0969CC85" w:rsidR="00597519" w:rsidRPr="001B1EEA" w:rsidRDefault="005D1890" w:rsidP="001B1EEA">
      <w:r w:rsidRPr="0037125C">
        <w:rPr>
          <w:highlight w:val="lightGray"/>
        </w:rPr>
        <w:t xml:space="preserve">Designation letter and </w:t>
      </w:r>
      <w:r w:rsidR="006B670A" w:rsidRPr="0037125C">
        <w:rPr>
          <w:highlight w:val="lightGray"/>
        </w:rPr>
        <w:t>or MNBC is being processed</w:t>
      </w:r>
      <w:r>
        <w:t xml:space="preserve"> </w:t>
      </w:r>
      <w:r w:rsidR="006B670A">
        <w:t xml:space="preserve">          </w:t>
      </w:r>
      <w:r w:rsidR="006B670A" w:rsidRPr="0037125C">
        <w:rPr>
          <w:b/>
          <w:highlight w:val="yellow"/>
        </w:rPr>
        <w:t>MNBC #</w:t>
      </w:r>
      <w:r w:rsidR="006B670A" w:rsidRPr="0037125C">
        <w:rPr>
          <w:highlight w:val="yellow"/>
        </w:rPr>
        <w:t xml:space="preserve"> _________________________________________</w:t>
      </w:r>
    </w:p>
    <w:p w14:paraId="3444B4D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3194"/>
      </w:tblGrid>
      <w:tr w:rsidR="00394C1B" w:rsidRPr="005114CE" w14:paraId="741D87BA" w14:textId="77777777" w:rsidTr="00394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24D0E25" w14:textId="2B084AD9" w:rsidR="00D523D8" w:rsidRDefault="00D523D8" w:rsidP="00490804"/>
          <w:p w14:paraId="4AD98A98" w14:textId="77777777" w:rsidR="00394C1B" w:rsidRPr="005114CE" w:rsidRDefault="00394C1B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A6CCCD" w14:textId="77777777" w:rsidR="00394C1B" w:rsidRPr="009C220D" w:rsidRDefault="00394C1B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0B9750" w14:textId="77777777" w:rsidR="00394C1B" w:rsidRPr="009C220D" w:rsidRDefault="00394C1B" w:rsidP="00440CD8">
            <w:pPr>
              <w:pStyle w:val="FieldText"/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0FB88C71" w14:textId="77777777" w:rsidR="00394C1B" w:rsidRPr="009C220D" w:rsidRDefault="00394C1B" w:rsidP="00440CD8">
            <w:pPr>
              <w:pStyle w:val="FieldText"/>
            </w:pPr>
          </w:p>
        </w:tc>
      </w:tr>
      <w:tr w:rsidR="00394C1B" w:rsidRPr="005114CE" w14:paraId="1A86F36C" w14:textId="77777777" w:rsidTr="00394C1B">
        <w:tc>
          <w:tcPr>
            <w:tcW w:w="1081" w:type="dxa"/>
          </w:tcPr>
          <w:p w14:paraId="2BECD8CB" w14:textId="77777777" w:rsidR="00394C1B" w:rsidRPr="00D6155E" w:rsidRDefault="00394C1B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8459EB7" w14:textId="77777777" w:rsidR="00394C1B" w:rsidRPr="00490804" w:rsidRDefault="00394C1B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1E6AA72" w14:textId="77777777" w:rsidR="00394C1B" w:rsidRPr="00490804" w:rsidRDefault="00394C1B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14:paraId="6925BAB1" w14:textId="45726426" w:rsidR="00394C1B" w:rsidRPr="00490804" w:rsidRDefault="00394C1B" w:rsidP="00490804">
            <w:pPr>
              <w:pStyle w:val="Heading3"/>
              <w:outlineLvl w:val="2"/>
            </w:pPr>
          </w:p>
        </w:tc>
      </w:tr>
    </w:tbl>
    <w:p w14:paraId="46352C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8A03C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EFB86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81BB0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F1E30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9960334" w14:textId="77777777" w:rsidTr="00FF1313">
        <w:tc>
          <w:tcPr>
            <w:tcW w:w="1081" w:type="dxa"/>
          </w:tcPr>
          <w:p w14:paraId="163759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46FFE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8161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B05E0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9808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B8BC6C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C56378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29E2C4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16B7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29590C" w14:textId="77777777" w:rsidTr="00FF1313">
        <w:trPr>
          <w:trHeight w:val="288"/>
        </w:trPr>
        <w:tc>
          <w:tcPr>
            <w:tcW w:w="1081" w:type="dxa"/>
          </w:tcPr>
          <w:p w14:paraId="3E825CB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2BB8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A61BA14" w14:textId="0E948ADD" w:rsidR="00856C35" w:rsidRPr="00490804" w:rsidRDefault="00394C1B" w:rsidP="00490804">
            <w:pPr>
              <w:pStyle w:val="Heading3"/>
              <w:outlineLvl w:val="2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2C7FA3" w14:textId="4C35A500" w:rsidR="00856C35" w:rsidRPr="00490804" w:rsidRDefault="00394C1B" w:rsidP="00490804">
            <w:pPr>
              <w:pStyle w:val="Heading3"/>
              <w:outlineLvl w:val="2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0D49EA1E" w14:textId="7B8A0086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4589"/>
        <w:gridCol w:w="1890"/>
        <w:gridCol w:w="2520"/>
      </w:tblGrid>
      <w:tr w:rsidR="00597519" w:rsidRPr="005114CE" w14:paraId="7AB9DD50" w14:textId="77777777" w:rsidTr="00597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7F334F" w14:textId="68414B8F" w:rsidR="00597519" w:rsidRPr="005114CE" w:rsidRDefault="00597519" w:rsidP="004568CB">
            <w:pPr>
              <w:rPr>
                <w:szCs w:val="19"/>
              </w:rPr>
            </w:pPr>
            <w:r>
              <w:rPr>
                <w:szCs w:val="19"/>
              </w:rPr>
              <w:t xml:space="preserve">Date of 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18E0360B" w14:textId="77777777" w:rsidR="00597519" w:rsidRPr="009C220D" w:rsidRDefault="00597519" w:rsidP="004568CB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85FD64" w14:textId="77777777" w:rsidR="00597519" w:rsidRPr="005114CE" w:rsidRDefault="00597519" w:rsidP="004568CB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56C469" w14:textId="77777777" w:rsidR="00597519" w:rsidRPr="005114CE" w:rsidRDefault="00597519" w:rsidP="004568CB">
            <w:pPr>
              <w:pStyle w:val="FieldText"/>
            </w:pPr>
          </w:p>
        </w:tc>
      </w:tr>
      <w:tr w:rsidR="00597519" w:rsidRPr="00490804" w14:paraId="31F598D0" w14:textId="77777777" w:rsidTr="00597519">
        <w:trPr>
          <w:trHeight w:val="288"/>
        </w:trPr>
        <w:tc>
          <w:tcPr>
            <w:tcW w:w="1081" w:type="dxa"/>
          </w:tcPr>
          <w:p w14:paraId="476C38ED" w14:textId="0DABE1D5" w:rsidR="00597519" w:rsidRPr="005114CE" w:rsidRDefault="00597519" w:rsidP="004568CB">
            <w:pPr>
              <w:rPr>
                <w:szCs w:val="19"/>
              </w:rPr>
            </w:pPr>
            <w:r>
              <w:rPr>
                <w:szCs w:val="19"/>
              </w:rPr>
              <w:t>Birth: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14:paraId="1DD0C779" w14:textId="1D3B2D49" w:rsidR="00597519" w:rsidRPr="00490804" w:rsidRDefault="00597519" w:rsidP="004568CB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D812B98" w14:textId="2A65BEDE" w:rsidR="00597519" w:rsidRPr="00490804" w:rsidRDefault="00597519" w:rsidP="004568CB">
            <w:pPr>
              <w:pStyle w:val="Heading3"/>
              <w:outlineLvl w:val="2"/>
            </w:pPr>
            <w:r>
              <w:t>Day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F7260BB" w14:textId="4BFFB6B9" w:rsidR="00597519" w:rsidRPr="00490804" w:rsidRDefault="00597519" w:rsidP="004568CB">
            <w:pPr>
              <w:pStyle w:val="Heading3"/>
              <w:outlineLvl w:val="2"/>
            </w:pPr>
            <w:r>
              <w:t>Year</w:t>
            </w:r>
          </w:p>
        </w:tc>
      </w:tr>
    </w:tbl>
    <w:p w14:paraId="784309CA" w14:textId="1EDC97D1" w:rsidR="00597519" w:rsidRDefault="00597519"/>
    <w:p w14:paraId="0FB8FAEE" w14:textId="77777777" w:rsidR="00597519" w:rsidRDefault="0059751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3E960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A742A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B61FD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3F08D5D" w14:textId="4A8E42CB" w:rsidR="00841645" w:rsidRPr="005114CE" w:rsidRDefault="00D523D8" w:rsidP="00D523D8">
            <w:pPr>
              <w:pStyle w:val="Heading4"/>
              <w:jc w:val="left"/>
              <w:outlineLvl w:val="3"/>
            </w:pPr>
            <w:r>
              <w:t xml:space="preserve"> 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6C1835" w14:textId="77777777" w:rsidR="00841645" w:rsidRPr="009C220D" w:rsidRDefault="00841645" w:rsidP="00440CD8">
            <w:pPr>
              <w:pStyle w:val="FieldText"/>
            </w:pPr>
          </w:p>
        </w:tc>
      </w:tr>
    </w:tbl>
    <w:p w14:paraId="29E0CE1E" w14:textId="77777777" w:rsidR="00856C35" w:rsidRDefault="00856C35" w:rsidP="00D523D8">
      <w:pPr>
        <w:pStyle w:val="Heading2"/>
      </w:pPr>
    </w:p>
    <w:tbl>
      <w:tblPr>
        <w:tblStyle w:val="PlainTable3"/>
        <w:tblW w:w="4748" w:type="pct"/>
        <w:tblLayout w:type="fixed"/>
        <w:tblLook w:val="0620" w:firstRow="1" w:lastRow="0" w:firstColumn="0" w:lastColumn="0" w:noHBand="1" w:noVBand="1"/>
      </w:tblPr>
      <w:tblGrid>
        <w:gridCol w:w="3694"/>
        <w:gridCol w:w="665"/>
        <w:gridCol w:w="5213"/>
      </w:tblGrid>
      <w:tr w:rsidR="00597519" w:rsidRPr="005114CE" w14:paraId="05D965A3" w14:textId="11F30C7E" w:rsidTr="00597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4" w:type="dxa"/>
          </w:tcPr>
          <w:p w14:paraId="305016D6" w14:textId="38C10DB4" w:rsidR="00597519" w:rsidRPr="005114CE" w:rsidRDefault="00597519" w:rsidP="00490804">
            <w:r w:rsidRPr="005114CE">
              <w:t>Are you a</w:t>
            </w:r>
            <w:r>
              <w:t xml:space="preserve"> Metis Nation of BC citizen</w:t>
            </w:r>
            <w:r w:rsidRPr="005114CE">
              <w:t>?</w:t>
            </w:r>
          </w:p>
        </w:tc>
        <w:tc>
          <w:tcPr>
            <w:tcW w:w="665" w:type="dxa"/>
          </w:tcPr>
          <w:p w14:paraId="0B88E397" w14:textId="77777777" w:rsidR="00597519" w:rsidRPr="00D6155E" w:rsidRDefault="00597519" w:rsidP="00490804">
            <w:pPr>
              <w:pStyle w:val="Checkbox"/>
            </w:pPr>
            <w:r w:rsidRPr="00D6155E">
              <w:t>YES</w:t>
            </w:r>
          </w:p>
          <w:p w14:paraId="1D8FD526" w14:textId="77777777" w:rsidR="00597519" w:rsidRPr="005114CE" w:rsidRDefault="00597519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213" w:type="dxa"/>
          </w:tcPr>
          <w:p w14:paraId="34330029" w14:textId="600F168D" w:rsidR="00597519" w:rsidRDefault="00597519" w:rsidP="00490804">
            <w:pPr>
              <w:pStyle w:val="Checkbox"/>
            </w:pPr>
            <w:r w:rsidRPr="00780045">
              <w:rPr>
                <w:highlight w:val="yellow"/>
              </w:rPr>
              <w:t>If Yes, please include a copy of your MNBC card with your application</w:t>
            </w:r>
          </w:p>
        </w:tc>
      </w:tr>
      <w:tr w:rsidR="00597519" w:rsidRPr="005114CE" w14:paraId="7FA3AC8B" w14:textId="77777777" w:rsidTr="00597519">
        <w:tc>
          <w:tcPr>
            <w:tcW w:w="3694" w:type="dxa"/>
          </w:tcPr>
          <w:p w14:paraId="16207EAC" w14:textId="77777777" w:rsidR="00597519" w:rsidRPr="005114CE" w:rsidRDefault="00597519" w:rsidP="00597519"/>
        </w:tc>
        <w:tc>
          <w:tcPr>
            <w:tcW w:w="665" w:type="dxa"/>
          </w:tcPr>
          <w:p w14:paraId="6E0827B2" w14:textId="77777777" w:rsidR="00597519" w:rsidRPr="009C220D" w:rsidRDefault="00597519" w:rsidP="00597519">
            <w:pPr>
              <w:pStyle w:val="Checkbox"/>
            </w:pPr>
            <w:r>
              <w:t>NO</w:t>
            </w:r>
          </w:p>
          <w:p w14:paraId="77A8522A" w14:textId="49E7BF5D" w:rsidR="00597519" w:rsidRPr="00D6155E" w:rsidRDefault="00597519" w:rsidP="00597519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B25CF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213" w:type="dxa"/>
          </w:tcPr>
          <w:p w14:paraId="3387E688" w14:textId="05DA7209" w:rsidR="00597519" w:rsidRPr="00597519" w:rsidRDefault="00597519" w:rsidP="00597519">
            <w:pPr>
              <w:pStyle w:val="Checkbox"/>
              <w:rPr>
                <w:highlight w:val="yellow"/>
              </w:rPr>
            </w:pPr>
            <w:r w:rsidRPr="00597519">
              <w:rPr>
                <w:highlight w:val="yellow"/>
              </w:rPr>
              <w:t xml:space="preserve">If No, </w:t>
            </w:r>
            <w:r w:rsidR="00780045" w:rsidRPr="00597519">
              <w:rPr>
                <w:highlight w:val="yellow"/>
              </w:rPr>
              <w:t>please</w:t>
            </w:r>
            <w:r w:rsidRPr="00597519">
              <w:rPr>
                <w:highlight w:val="yellow"/>
              </w:rPr>
              <w:t xml:space="preserve"> provide verified genealogical documentation</w:t>
            </w:r>
          </w:p>
        </w:tc>
      </w:tr>
    </w:tbl>
    <w:p w14:paraId="001CE0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44"/>
        <w:gridCol w:w="540"/>
        <w:gridCol w:w="630"/>
      </w:tblGrid>
      <w:tr w:rsidR="00394C1B" w:rsidRPr="005114CE" w14:paraId="2C6443AF" w14:textId="77777777" w:rsidTr="00394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EFAA96" w14:textId="34061BC9" w:rsidR="00394C1B" w:rsidRPr="005114CE" w:rsidRDefault="00394C1B" w:rsidP="00394C1B">
            <w:r>
              <w:t>Are you a Veteran?</w:t>
            </w:r>
          </w:p>
        </w:tc>
        <w:tc>
          <w:tcPr>
            <w:tcW w:w="665" w:type="dxa"/>
          </w:tcPr>
          <w:p w14:paraId="7B703F8A" w14:textId="77777777" w:rsidR="00394C1B" w:rsidRPr="009C220D" w:rsidRDefault="00394C1B" w:rsidP="00394C1B">
            <w:pPr>
              <w:pStyle w:val="Checkbox"/>
            </w:pPr>
            <w:r>
              <w:t>YES</w:t>
            </w:r>
          </w:p>
          <w:p w14:paraId="1C4293E3" w14:textId="77777777" w:rsidR="00394C1B" w:rsidRPr="005114CE" w:rsidRDefault="00394C1B" w:rsidP="00394C1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301D98" w14:textId="77777777" w:rsidR="00394C1B" w:rsidRPr="009C220D" w:rsidRDefault="00394C1B" w:rsidP="00394C1B">
            <w:pPr>
              <w:pStyle w:val="Checkbox"/>
            </w:pPr>
            <w:r>
              <w:t>NO</w:t>
            </w:r>
          </w:p>
          <w:p w14:paraId="6DEC178C" w14:textId="77777777" w:rsidR="00394C1B" w:rsidRPr="005114CE" w:rsidRDefault="00394C1B" w:rsidP="00394C1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</w:p>
        </w:tc>
        <w:tc>
          <w:tcPr>
            <w:tcW w:w="4044" w:type="dxa"/>
          </w:tcPr>
          <w:p w14:paraId="6E32D40E" w14:textId="56196BBF" w:rsidR="00394C1B" w:rsidRPr="005114CE" w:rsidRDefault="00394C1B" w:rsidP="00394C1B">
            <w:pPr>
              <w:pStyle w:val="Heading4"/>
              <w:jc w:val="center"/>
              <w:outlineLvl w:val="3"/>
            </w:pPr>
            <w:r>
              <w:t>Are you currently serving in the CAF</w:t>
            </w:r>
            <w:r w:rsidRPr="005114CE">
              <w:t>?</w:t>
            </w:r>
          </w:p>
        </w:tc>
        <w:tc>
          <w:tcPr>
            <w:tcW w:w="540" w:type="dxa"/>
          </w:tcPr>
          <w:p w14:paraId="5AB80AA1" w14:textId="77777777" w:rsidR="00394C1B" w:rsidRPr="009C220D" w:rsidRDefault="00394C1B" w:rsidP="001B1EEA">
            <w:pPr>
              <w:pStyle w:val="Checkbox"/>
            </w:pPr>
            <w:r>
              <w:t>YES</w:t>
            </w:r>
          </w:p>
          <w:p w14:paraId="2EFE1965" w14:textId="617CADC9" w:rsidR="00394C1B" w:rsidRPr="005114CE" w:rsidRDefault="00394C1B" w:rsidP="001B1EEA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14:paraId="0723D60F" w14:textId="77777777" w:rsidR="00394C1B" w:rsidRPr="009C220D" w:rsidRDefault="00394C1B" w:rsidP="001B1EEA">
            <w:pPr>
              <w:pStyle w:val="Checkbox"/>
            </w:pPr>
            <w:r>
              <w:t>NO</w:t>
            </w:r>
          </w:p>
          <w:p w14:paraId="6520F85A" w14:textId="04D7AF5B" w:rsidR="00394C1B" w:rsidRPr="005114CE" w:rsidRDefault="00394C1B" w:rsidP="001B1EEA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</w:p>
        </w:tc>
      </w:tr>
      <w:tr w:rsidR="00394C1B" w:rsidRPr="005114CE" w14:paraId="699DABB4" w14:textId="77777777" w:rsidTr="001B1EEA">
        <w:tc>
          <w:tcPr>
            <w:tcW w:w="8910" w:type="dxa"/>
            <w:gridSpan w:val="4"/>
          </w:tcPr>
          <w:p w14:paraId="1DB5AB35" w14:textId="3FB5515B" w:rsidR="00394C1B" w:rsidRPr="005114CE" w:rsidRDefault="001B1EEA" w:rsidP="00490804">
            <w:r>
              <w:t>Does Metis Nation of Greater Victoria have permission to share your information with Metis Veterans of BC Representative?</w:t>
            </w:r>
          </w:p>
        </w:tc>
        <w:tc>
          <w:tcPr>
            <w:tcW w:w="540" w:type="dxa"/>
          </w:tcPr>
          <w:p w14:paraId="5D75C4ED" w14:textId="77777777" w:rsidR="00394C1B" w:rsidRPr="009C220D" w:rsidRDefault="00394C1B" w:rsidP="001B1EEA">
            <w:pPr>
              <w:pStyle w:val="Checkbox"/>
            </w:pPr>
            <w:r>
              <w:t>YES</w:t>
            </w:r>
          </w:p>
          <w:p w14:paraId="0A10AC8A" w14:textId="77777777" w:rsidR="00394C1B" w:rsidRPr="005114CE" w:rsidRDefault="00394C1B" w:rsidP="001B1EE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14:paraId="3CB7E7F3" w14:textId="77777777" w:rsidR="00394C1B" w:rsidRPr="009C220D" w:rsidRDefault="00394C1B" w:rsidP="001B1EEA">
            <w:pPr>
              <w:pStyle w:val="Checkbox"/>
            </w:pPr>
            <w:r>
              <w:t>NO</w:t>
            </w:r>
          </w:p>
          <w:p w14:paraId="764A297E" w14:textId="77777777" w:rsidR="00394C1B" w:rsidRPr="005114CE" w:rsidRDefault="00394C1B" w:rsidP="001B1EE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CFB">
              <w:fldChar w:fldCharType="separate"/>
            </w:r>
            <w:r w:rsidRPr="005114CE">
              <w:fldChar w:fldCharType="end"/>
            </w:r>
          </w:p>
        </w:tc>
      </w:tr>
    </w:tbl>
    <w:p w14:paraId="0F5EB6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240"/>
        <w:gridCol w:w="6840"/>
      </w:tblGrid>
      <w:tr w:rsidR="00194AD5" w:rsidRPr="009C220D" w14:paraId="2B5717C5" w14:textId="77777777" w:rsidTr="006B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tcW w:w="3240" w:type="dxa"/>
          </w:tcPr>
          <w:p w14:paraId="4274C4DF" w14:textId="1C1B817F" w:rsidR="00194AD5" w:rsidRPr="005114CE" w:rsidRDefault="00194AD5" w:rsidP="004568CB">
            <w:r>
              <w:t>Is there anything additional you would like us to know about yourself?</w:t>
            </w:r>
            <w:r w:rsidR="00960E30">
              <w:t xml:space="preserve"> Or anything you would like to add?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DF43A40" w14:textId="77777777" w:rsidR="00194AD5" w:rsidRDefault="00194AD5" w:rsidP="004568CB">
            <w:pPr>
              <w:pStyle w:val="FieldText"/>
              <w:rPr>
                <w:bCs w:val="0"/>
              </w:rPr>
            </w:pPr>
          </w:p>
          <w:p w14:paraId="49446F17" w14:textId="77777777" w:rsidR="00194AD5" w:rsidRDefault="00194AD5" w:rsidP="004568CB">
            <w:pPr>
              <w:pStyle w:val="FieldText"/>
              <w:rPr>
                <w:bCs w:val="0"/>
              </w:rPr>
            </w:pPr>
          </w:p>
          <w:p w14:paraId="37E21F41" w14:textId="6643B888" w:rsidR="00194AD5" w:rsidRDefault="00194AD5" w:rsidP="004568CB">
            <w:pPr>
              <w:pStyle w:val="FieldText"/>
            </w:pPr>
          </w:p>
          <w:p w14:paraId="4F0B199D" w14:textId="77777777" w:rsidR="00960E30" w:rsidRDefault="00960E30" w:rsidP="004568CB">
            <w:pPr>
              <w:pStyle w:val="FieldText"/>
              <w:rPr>
                <w:bCs w:val="0"/>
              </w:rPr>
            </w:pPr>
          </w:p>
          <w:p w14:paraId="14B16CF1" w14:textId="61669800" w:rsidR="00194AD5" w:rsidRPr="009C220D" w:rsidRDefault="00194AD5" w:rsidP="004568CB">
            <w:pPr>
              <w:pStyle w:val="FieldText"/>
            </w:pPr>
          </w:p>
        </w:tc>
      </w:tr>
    </w:tbl>
    <w:p w14:paraId="1A3EE4A9" w14:textId="6DB0E6DB" w:rsidR="00871876" w:rsidRDefault="00871876" w:rsidP="00871876">
      <w:pPr>
        <w:pStyle w:val="Heading2"/>
      </w:pPr>
      <w:r w:rsidRPr="009C220D">
        <w:t>D</w:t>
      </w:r>
      <w:r w:rsidR="00780045">
        <w:t xml:space="preserve">eclaration </w:t>
      </w:r>
      <w:r w:rsidRPr="009C220D">
        <w:t>and Signature</w:t>
      </w:r>
    </w:p>
    <w:p w14:paraId="45C939E4" w14:textId="2EBEA91A" w:rsidR="00871876" w:rsidRPr="00871876" w:rsidRDefault="00871876" w:rsidP="00490804">
      <w:pPr>
        <w:pStyle w:val="Italic"/>
      </w:pPr>
      <w:r w:rsidRPr="00194AD5">
        <w:rPr>
          <w:highlight w:val="yellow"/>
        </w:rPr>
        <w:t xml:space="preserve">I certify that my answers are true and complete to the best of my knowledge. </w:t>
      </w:r>
      <w:r w:rsidR="00194AD5" w:rsidRPr="00194AD5">
        <w:rPr>
          <w:highlight w:val="yellow"/>
        </w:rPr>
        <w:t>In the Province of British Columbia, I do hereby declare that I am of Metis ancestry and I id</w:t>
      </w:r>
      <w:r w:rsidR="00D523D8">
        <w:rPr>
          <w:highlight w:val="yellow"/>
        </w:rPr>
        <w:t>entify myself as a Metis person.</w:t>
      </w:r>
      <w:r w:rsidR="00D523D8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FFF6705" w14:textId="77777777" w:rsidTr="006B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072" w:type="dxa"/>
          </w:tcPr>
          <w:p w14:paraId="7A54C34D" w14:textId="77777777" w:rsidR="00F64DD1" w:rsidRDefault="00F64DD1" w:rsidP="00490804"/>
          <w:p w14:paraId="20D562D3" w14:textId="77777777" w:rsidR="00F64DD1" w:rsidRDefault="00F64DD1" w:rsidP="00490804"/>
          <w:p w14:paraId="53BEB6F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7E2B7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155AF1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F2A2CA5" w14:textId="77777777" w:rsidR="000D2539" w:rsidRPr="005114CE" w:rsidRDefault="000D2539" w:rsidP="00682C69">
            <w:pPr>
              <w:pStyle w:val="FieldText"/>
            </w:pPr>
          </w:p>
        </w:tc>
      </w:tr>
    </w:tbl>
    <w:p w14:paraId="4397937C" w14:textId="4289617C" w:rsidR="00194AD5" w:rsidRDefault="00194AD5" w:rsidP="00194AD5">
      <w:pPr>
        <w:pStyle w:val="Heading2"/>
      </w:pPr>
      <w:r>
        <w:t>Application Fee</w:t>
      </w:r>
    </w:p>
    <w:p w14:paraId="4BB87EDD" w14:textId="77777777" w:rsidR="00194AD5" w:rsidRDefault="00194AD5" w:rsidP="004E34C6"/>
    <w:p w14:paraId="30B8FB90" w14:textId="4CA9C94F" w:rsidR="00194AD5" w:rsidRPr="004E34C6" w:rsidRDefault="00960E30" w:rsidP="004E34C6">
      <w:r>
        <w:t xml:space="preserve">Are you able </w:t>
      </w:r>
      <w:r w:rsidR="00C53B47">
        <w:t>to contribute</w:t>
      </w:r>
      <w:r>
        <w:t xml:space="preserve"> a</w:t>
      </w:r>
      <w:r w:rsidR="00194AD5">
        <w:t xml:space="preserve"> </w:t>
      </w:r>
      <w:r w:rsidR="00194AD5" w:rsidRPr="000A657A">
        <w:rPr>
          <w:u w:val="single"/>
        </w:rPr>
        <w:t>$40 processing fee</w:t>
      </w:r>
      <w:r w:rsidR="00194AD5">
        <w:t>, as a contin</w:t>
      </w:r>
      <w:bookmarkStart w:id="2" w:name="_GoBack"/>
      <w:bookmarkEnd w:id="2"/>
      <w:r w:rsidR="00194AD5">
        <w:t xml:space="preserve">ued support to our </w:t>
      </w:r>
      <w:r>
        <w:t>operations?</w:t>
      </w:r>
      <w:r w:rsidR="00194AD5">
        <w:t xml:space="preserve"> </w:t>
      </w:r>
      <w:r>
        <w:t xml:space="preserve">E-transfers are accepted </w:t>
      </w:r>
      <w:hyperlink r:id="rId13" w:history="1">
        <w:r w:rsidRPr="00F52BE9">
          <w:rPr>
            <w:rStyle w:val="Hyperlink"/>
          </w:rPr>
          <w:t>mngv@telus.net</w:t>
        </w:r>
      </w:hyperlink>
      <w:r>
        <w:t xml:space="preserve"> </w:t>
      </w:r>
      <w:r w:rsidR="00D523D8">
        <w:t xml:space="preserve"> </w:t>
      </w:r>
      <w:r>
        <w:t xml:space="preserve">Donations for membership applications are suggested and can be evaluated per individual financial situation. </w:t>
      </w:r>
    </w:p>
    <w:sectPr w:rsidR="00194AD5" w:rsidRPr="004E34C6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98CF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464" w16cex:dateUtc="2022-03-14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98CF76" w16cid:durableId="25D9D4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2D6A" w14:textId="77777777" w:rsidR="00B25CFB" w:rsidRDefault="00B25CFB" w:rsidP="00176E67">
      <w:r>
        <w:separator/>
      </w:r>
    </w:p>
  </w:endnote>
  <w:endnote w:type="continuationSeparator" w:id="0">
    <w:p w14:paraId="49D3A07C" w14:textId="77777777" w:rsidR="00B25CFB" w:rsidRDefault="00B25C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C2A12F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5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D273" w14:textId="77777777" w:rsidR="00B25CFB" w:rsidRDefault="00B25CFB" w:rsidP="00176E67">
      <w:r>
        <w:separator/>
      </w:r>
    </w:p>
  </w:footnote>
  <w:footnote w:type="continuationSeparator" w:id="0">
    <w:p w14:paraId="6CE0BFBD" w14:textId="77777777" w:rsidR="00B25CFB" w:rsidRDefault="00B25C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tis Nation of Greater Victoria">
    <w15:presenceInfo w15:providerId="None" w15:userId="Metis Nation of Greater Victo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B"/>
    <w:rsid w:val="000071F7"/>
    <w:rsid w:val="00010B00"/>
    <w:rsid w:val="0002798A"/>
    <w:rsid w:val="00031899"/>
    <w:rsid w:val="00031F16"/>
    <w:rsid w:val="00083002"/>
    <w:rsid w:val="00087B85"/>
    <w:rsid w:val="000A01F1"/>
    <w:rsid w:val="000A657A"/>
    <w:rsid w:val="000C1163"/>
    <w:rsid w:val="000C797A"/>
    <w:rsid w:val="000D2539"/>
    <w:rsid w:val="000D2BB8"/>
    <w:rsid w:val="000F2DF4"/>
    <w:rsid w:val="000F5F2A"/>
    <w:rsid w:val="000F6783"/>
    <w:rsid w:val="00120C95"/>
    <w:rsid w:val="0014663E"/>
    <w:rsid w:val="00176E67"/>
    <w:rsid w:val="00180664"/>
    <w:rsid w:val="001903F7"/>
    <w:rsid w:val="0019395E"/>
    <w:rsid w:val="00194AD5"/>
    <w:rsid w:val="001956E8"/>
    <w:rsid w:val="001B1EEA"/>
    <w:rsid w:val="001D49A3"/>
    <w:rsid w:val="001D6B76"/>
    <w:rsid w:val="00211828"/>
    <w:rsid w:val="00250014"/>
    <w:rsid w:val="00275BB5"/>
    <w:rsid w:val="00286F6A"/>
    <w:rsid w:val="00291C8C"/>
    <w:rsid w:val="0029344F"/>
    <w:rsid w:val="002A1ECE"/>
    <w:rsid w:val="002A2510"/>
    <w:rsid w:val="002A6FA9"/>
    <w:rsid w:val="002B4D1D"/>
    <w:rsid w:val="002C10B1"/>
    <w:rsid w:val="002D222A"/>
    <w:rsid w:val="002E24DD"/>
    <w:rsid w:val="003076FD"/>
    <w:rsid w:val="00317005"/>
    <w:rsid w:val="00330050"/>
    <w:rsid w:val="00335259"/>
    <w:rsid w:val="00342E86"/>
    <w:rsid w:val="00360012"/>
    <w:rsid w:val="0037125C"/>
    <w:rsid w:val="003929F1"/>
    <w:rsid w:val="00394C1B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4B27"/>
    <w:rsid w:val="004E34C6"/>
    <w:rsid w:val="004F62AD"/>
    <w:rsid w:val="00501AE8"/>
    <w:rsid w:val="00504B65"/>
    <w:rsid w:val="005114CE"/>
    <w:rsid w:val="0052122B"/>
    <w:rsid w:val="005557F6"/>
    <w:rsid w:val="00563778"/>
    <w:rsid w:val="00597519"/>
    <w:rsid w:val="005B4AE2"/>
    <w:rsid w:val="005D189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670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004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2B1"/>
    <w:rsid w:val="008753A7"/>
    <w:rsid w:val="0088782D"/>
    <w:rsid w:val="008A1415"/>
    <w:rsid w:val="008B7081"/>
    <w:rsid w:val="008D7A67"/>
    <w:rsid w:val="008F2F8A"/>
    <w:rsid w:val="008F5BCD"/>
    <w:rsid w:val="00902964"/>
    <w:rsid w:val="00920507"/>
    <w:rsid w:val="00933455"/>
    <w:rsid w:val="009358E5"/>
    <w:rsid w:val="0094790F"/>
    <w:rsid w:val="00960E3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5E7"/>
    <w:rsid w:val="00AC32C8"/>
    <w:rsid w:val="00AE6FA4"/>
    <w:rsid w:val="00B03907"/>
    <w:rsid w:val="00B11811"/>
    <w:rsid w:val="00B25CFB"/>
    <w:rsid w:val="00B311E1"/>
    <w:rsid w:val="00B4735C"/>
    <w:rsid w:val="00B579DF"/>
    <w:rsid w:val="00B90EC2"/>
    <w:rsid w:val="00BA268F"/>
    <w:rsid w:val="00BB57AC"/>
    <w:rsid w:val="00BC07E3"/>
    <w:rsid w:val="00BD103E"/>
    <w:rsid w:val="00C079CA"/>
    <w:rsid w:val="00C45FDA"/>
    <w:rsid w:val="00C53B47"/>
    <w:rsid w:val="00C67741"/>
    <w:rsid w:val="00C74647"/>
    <w:rsid w:val="00C76039"/>
    <w:rsid w:val="00C76480"/>
    <w:rsid w:val="00C80AD2"/>
    <w:rsid w:val="00C8155B"/>
    <w:rsid w:val="00C92A3C"/>
    <w:rsid w:val="00C92FD6"/>
    <w:rsid w:val="00CD513F"/>
    <w:rsid w:val="00CE5DC7"/>
    <w:rsid w:val="00CE7D54"/>
    <w:rsid w:val="00D14E73"/>
    <w:rsid w:val="00D45942"/>
    <w:rsid w:val="00D523D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5D36"/>
    <w:rsid w:val="00F64DD1"/>
    <w:rsid w:val="00F83033"/>
    <w:rsid w:val="00F966AA"/>
    <w:rsid w:val="00F978AD"/>
    <w:rsid w:val="00FB538F"/>
    <w:rsid w:val="00FC3071"/>
    <w:rsid w:val="00FD5902"/>
    <w:rsid w:val="00FE6A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33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1E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E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AD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D5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1E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E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AD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D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ngv@telus.net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ngv.ca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Employment application</vt:lpstr>
      <vt:lpstr>Membership Application</vt:lpstr>
      <vt:lpstr>    Applicant Information</vt:lpstr>
      <vt:lpstr>    </vt:lpstr>
      <vt:lpstr>    Declaration and Signature</vt:lpstr>
      <vt:lpstr>    Application Fee</vt:lpstr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Greater Victoria CC</dc:creator>
  <cp:lastModifiedBy>Windows User</cp:lastModifiedBy>
  <cp:revision>8</cp:revision>
  <cp:lastPrinted>2022-08-22T17:42:00Z</cp:lastPrinted>
  <dcterms:created xsi:type="dcterms:W3CDTF">2023-01-09T17:30:00Z</dcterms:created>
  <dcterms:modified xsi:type="dcterms:W3CDTF">2023-06-02T18:27:00Z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